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937213" w:rsidRDefault="004F6822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746A65">
        <w:rPr>
          <w:rFonts w:ascii="Verdana" w:hAnsi="Verdana" w:cs="Arial"/>
          <w:b/>
          <w:color w:val="002060"/>
          <w:szCs w:val="24"/>
          <w:lang w:val="en-GB"/>
        </w:rPr>
        <w:t>Nemzetközi</w:t>
      </w:r>
      <w:proofErr w:type="spellEnd"/>
      <w:r w:rsidR="00746A65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746A65">
        <w:rPr>
          <w:rFonts w:ascii="Verdana" w:hAnsi="Verdana" w:cs="Arial"/>
          <w:b/>
          <w:color w:val="002060"/>
          <w:szCs w:val="24"/>
          <w:lang w:val="en-GB"/>
        </w:rPr>
        <w:t>Kreditmobilitás</w:t>
      </w:r>
      <w:proofErr w:type="spellEnd"/>
      <w:r w:rsidR="00746A65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7550A">
        <w:rPr>
          <w:rFonts w:ascii="Verdana" w:hAnsi="Verdana" w:cs="Arial"/>
          <w:b/>
          <w:color w:val="002060"/>
          <w:szCs w:val="24"/>
          <w:lang w:val="en-GB"/>
        </w:rPr>
        <w:t>2016/2017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210"/>
        <w:gridCol w:w="2435"/>
        <w:gridCol w:w="2435"/>
      </w:tblGrid>
      <w:tr w:rsidR="001B0BB8" w:rsidRPr="007673FA" w:rsidTr="004F6822">
        <w:trPr>
          <w:trHeight w:val="418"/>
        </w:trPr>
        <w:tc>
          <w:tcPr>
            <w:tcW w:w="2660" w:type="dxa"/>
            <w:shd w:val="clear" w:color="auto" w:fill="auto"/>
          </w:tcPr>
          <w:p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69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BME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10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17550A" w:rsidP="00C3504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2016/2017/……..</w:t>
            </w:r>
          </w:p>
        </w:tc>
      </w:tr>
      <w:tr w:rsidR="004F6822" w:rsidRPr="007673FA" w:rsidTr="004F6822">
        <w:trPr>
          <w:trHeight w:val="340"/>
        </w:trPr>
        <w:tc>
          <w:tcPr>
            <w:tcW w:w="2660" w:type="dxa"/>
            <w:shd w:val="clear" w:color="auto" w:fill="auto"/>
          </w:tcPr>
          <w:p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080" w:type="dxa"/>
            <w:gridSpan w:val="3"/>
            <w:shd w:val="clear" w:color="auto" w:fill="auto"/>
          </w:tcPr>
          <w:p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7338"/>
      </w:tblGrid>
      <w:tr w:rsidR="00746A65" w:rsidRPr="007673FA" w:rsidTr="00C1563F">
        <w:trPr>
          <w:trHeight w:val="402"/>
        </w:trPr>
        <w:tc>
          <w:tcPr>
            <w:tcW w:w="2446" w:type="dxa"/>
            <w:shd w:val="clear" w:color="auto" w:fill="auto"/>
          </w:tcPr>
          <w:p w:rsidR="00746A65" w:rsidRPr="00D47325" w:rsidRDefault="00746A65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38" w:type="dxa"/>
            <w:shd w:val="clear" w:color="auto" w:fill="auto"/>
          </w:tcPr>
          <w:p w:rsidR="00746A65" w:rsidRPr="00C35046" w:rsidRDefault="00746A65" w:rsidP="00746A6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of Novi Sad</w:t>
            </w:r>
          </w:p>
        </w:tc>
      </w:tr>
      <w:tr w:rsidR="004F6822" w:rsidRPr="007673FA" w:rsidTr="004060BF">
        <w:trPr>
          <w:trHeight w:val="402"/>
        </w:trPr>
        <w:tc>
          <w:tcPr>
            <w:tcW w:w="2446" w:type="dxa"/>
            <w:shd w:val="clear" w:color="auto" w:fill="auto"/>
          </w:tcPr>
          <w:p w:rsidR="004F6822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38" w:type="dxa"/>
            <w:shd w:val="clear" w:color="auto" w:fill="auto"/>
          </w:tcPr>
          <w:p w:rsidR="004F6822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81"/>
        <w:gridCol w:w="5015"/>
      </w:tblGrid>
      <w:tr w:rsidR="00D47325" w:rsidRPr="00865FC1" w:rsidTr="00D47325">
        <w:tc>
          <w:tcPr>
            <w:tcW w:w="1951" w:type="dxa"/>
            <w:shd w:val="clear" w:color="auto" w:fill="auto"/>
          </w:tcPr>
          <w:p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781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015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4732" w:type="dxa"/>
            <w:gridSpan w:val="2"/>
            <w:shd w:val="pct15" w:color="auto" w:fill="auto"/>
          </w:tcPr>
          <w:p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proofErr w:type="gram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6153150" cy="130492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4.1pt;margin-top:8.1pt;width:484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f2KgIAAFIEAAAOAAAAZHJzL2Uyb0RvYy54bWysVNtu2zAMfR+wfxD0vthOky4x4hRdugwD&#10;ugvQ7gNkWY6FSaImKbGzry8lp1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">
                <v:textbox>
                  <w:txbxContent>
                    <w:p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DD7D7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BF" w:rsidRDefault="004060BF">
      <w:r>
        <w:separator/>
      </w:r>
    </w:p>
  </w:endnote>
  <w:endnote w:type="continuationSeparator" w:id="0">
    <w:p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A65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1063F4">
    <w:pPr>
      <w:pStyle w:val="llb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BF" w:rsidRDefault="004060BF">
      <w:r>
        <w:separator/>
      </w:r>
    </w:p>
  </w:footnote>
  <w:footnote w:type="continuationSeparator" w:id="0">
    <w:p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1063F4" w:rsidRPr="00967BFC" w:rsidTr="006852C7">
      <w:trPr>
        <w:trHeight w:val="972"/>
      </w:trPr>
      <w:tc>
        <w:tcPr>
          <w:tcW w:w="7519" w:type="dxa"/>
          <w:vAlign w:val="center"/>
        </w:tcPr>
        <w:p w:rsidR="001063F4" w:rsidRPr="00AD66BB" w:rsidRDefault="0017550A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1908810</wp:posOffset>
                </wp:positionH>
                <wp:positionV relativeFrom="margin">
                  <wp:posOffset>203200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6852C7" w:rsidRDefault="001063F4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6852C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9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4B38FC9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9F4C3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6AC9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42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567C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78C4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E0AE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2F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EA5B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B8D8D27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749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7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B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E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6A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23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A2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3E1665C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1ABE7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5727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E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CB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AA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2B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AA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6A65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2D17-1525-4816-B240-73F1EFC5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52</Words>
  <Characters>406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Zsadányi Gabriella</cp:lastModifiedBy>
  <cp:revision>2</cp:revision>
  <cp:lastPrinted>2014-03-12T14:05:00Z</cp:lastPrinted>
  <dcterms:created xsi:type="dcterms:W3CDTF">2016-02-16T14:08:00Z</dcterms:created>
  <dcterms:modified xsi:type="dcterms:W3CDTF">2016-02-16T14:08:00Z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